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AFC" w:rsidRDefault="00505BE8" w:rsidP="0054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sz w:val="28"/>
          <w:szCs w:val="28"/>
        </w:rPr>
        <w:tab/>
      </w:r>
      <w:r w:rsidRPr="00430221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1484370452"/>
      <w:bookmarkEnd w:id="0"/>
    </w:p>
    <w:p w:rsidR="00621AFC" w:rsidRDefault="00621AF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57"/>
        <w:gridCol w:w="1977"/>
        <w:gridCol w:w="723"/>
        <w:gridCol w:w="239"/>
        <w:gridCol w:w="2461"/>
        <w:gridCol w:w="836"/>
        <w:gridCol w:w="847"/>
      </w:tblGrid>
      <w:tr w:rsidR="00621AFC">
        <w:trPr>
          <w:trHeight w:val="4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246F7A">
            <w:pPr>
              <w:pStyle w:val="Heading4"/>
              <w:tabs>
                <w:tab w:val="clear" w:pos="864"/>
              </w:tabs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b w:val="0"/>
                <w:sz w:val="24"/>
                <w:szCs w:val="24"/>
              </w:rPr>
              <w:t xml:space="preserve">Obrazac </w:t>
            </w:r>
            <w:r w:rsidR="001E37A9" w:rsidRPr="001E37A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E37A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1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sz w:val="24"/>
                <w:szCs w:val="24"/>
              </w:rPr>
              <w:t>Evidencijski broj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621AFC" w:rsidRDefault="00621AFC" w:rsidP="001E37A9">
            <w:pPr>
              <w:snapToGrid w:val="0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FC" w:rsidRPr="001E37A9" w:rsidRDefault="00621AFC" w:rsidP="001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A9">
              <w:rPr>
                <w:rFonts w:ascii="Times New Roman" w:hAnsi="Times New Roman"/>
                <w:sz w:val="24"/>
                <w:szCs w:val="24"/>
                <w:lang w:val="de-DE"/>
              </w:rPr>
              <w:t>Oznaka kategorije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Ž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B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jc w:val="center"/>
            </w:pPr>
            <w:r>
              <w:t>D</w:t>
            </w:r>
          </w:p>
        </w:tc>
      </w:tr>
      <w:tr w:rsidR="00621AFC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621AFC" w:rsidRDefault="00621AF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ind w:left="-108" w:right="-108"/>
              <w:jc w:val="center"/>
            </w:pPr>
            <w: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AFC" w:rsidRDefault="00621AFC">
            <w:pPr>
              <w:snapToGrid w:val="0"/>
              <w:jc w:val="center"/>
            </w:pPr>
          </w:p>
        </w:tc>
      </w:tr>
    </w:tbl>
    <w:p w:rsidR="00621AFC" w:rsidRDefault="00621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076"/>
      </w:tblGrid>
      <w:tr w:rsidR="00621AFC">
        <w:tc>
          <w:tcPr>
            <w:tcW w:w="5076" w:type="dxa"/>
            <w:shd w:val="clear" w:color="auto" w:fill="auto"/>
          </w:tcPr>
          <w:p w:rsidR="00621AFC" w:rsidRDefault="00621AFC">
            <w:r>
              <w:t>_________________________________________</w:t>
            </w:r>
          </w:p>
        </w:tc>
      </w:tr>
      <w:tr w:rsidR="00621AFC">
        <w:tc>
          <w:tcPr>
            <w:tcW w:w="5076" w:type="dxa"/>
            <w:shd w:val="clear" w:color="auto" w:fill="auto"/>
          </w:tcPr>
          <w:p w:rsidR="00621AFC" w:rsidRDefault="00621AFC">
            <w:pPr>
              <w:jc w:val="center"/>
            </w:pPr>
            <w:r>
              <w:rPr>
                <w:rFonts w:cs="Calibri"/>
              </w:rPr>
              <w:t xml:space="preserve"> </w:t>
            </w:r>
            <w:r>
              <w:t>Vatrogasna organizacija</w:t>
            </w:r>
          </w:p>
        </w:tc>
      </w:tr>
    </w:tbl>
    <w:p w:rsidR="00621AFC" w:rsidRDefault="00621AFC">
      <w:pPr>
        <w:pStyle w:val="Heading1"/>
        <w:rPr>
          <w:bCs/>
          <w:sz w:val="16"/>
        </w:rPr>
      </w:pPr>
      <w:r>
        <w:t>POPIS NATJECATELJA</w:t>
      </w:r>
    </w:p>
    <w:p w:rsidR="00621AFC" w:rsidRDefault="00621AFC">
      <w:pPr>
        <w:jc w:val="center"/>
        <w:rPr>
          <w:b/>
          <w:bCs/>
          <w:sz w:val="16"/>
        </w:rPr>
      </w:pPr>
    </w:p>
    <w:p w:rsidR="00540FBB" w:rsidRPr="00540FBB" w:rsidRDefault="00621AFC" w:rsidP="00540FBB">
      <w:pPr>
        <w:pStyle w:val="Heading1"/>
        <w:spacing w:line="360" w:lineRule="auto"/>
        <w:rPr>
          <w:sz w:val="32"/>
          <w:szCs w:val="32"/>
          <w:u w:val="single"/>
        </w:rPr>
      </w:pPr>
      <w:r w:rsidRPr="00540FBB">
        <w:rPr>
          <w:b w:val="0"/>
          <w:bCs/>
          <w:lang w:val="de-DE"/>
        </w:rPr>
        <w:t xml:space="preserve">Za </w:t>
      </w:r>
      <w:r w:rsidRPr="00540FBB">
        <w:rPr>
          <w:b w:val="0"/>
          <w:bCs/>
        </w:rPr>
        <w:t>nastup</w:t>
      </w:r>
      <w:r w:rsidRPr="00540FBB">
        <w:rPr>
          <w:b w:val="0"/>
          <w:bCs/>
          <w:lang w:val="de-DE"/>
        </w:rPr>
        <w:t xml:space="preserve"> na</w:t>
      </w:r>
      <w:r w:rsidRPr="00540FBB">
        <w:rPr>
          <w:lang w:val="de-DE"/>
        </w:rPr>
        <w:t xml:space="preserve"> </w:t>
      </w:r>
      <w:r w:rsidR="00540FBB" w:rsidRPr="00540FBB">
        <w:rPr>
          <w:sz w:val="32"/>
          <w:szCs w:val="32"/>
          <w:u w:val="single"/>
        </w:rPr>
        <w:t>Fire Combat-u</w:t>
      </w:r>
    </w:p>
    <w:p w:rsidR="00540FBB" w:rsidRPr="00540FBB" w:rsidRDefault="00540FBB" w:rsidP="00540FBB">
      <w:pPr>
        <w:pStyle w:val="Heading1"/>
        <w:spacing w:line="360" w:lineRule="auto"/>
        <w:rPr>
          <w:sz w:val="32"/>
          <w:szCs w:val="32"/>
          <w:u w:val="single"/>
        </w:rPr>
      </w:pPr>
      <w:r w:rsidRPr="00540FBB">
        <w:rPr>
          <w:sz w:val="32"/>
          <w:szCs w:val="32"/>
          <w:u w:val="single"/>
        </w:rPr>
        <w:t>„ZELENI PLAMEN“</w:t>
      </w:r>
    </w:p>
    <w:p w:rsidR="00540FBB" w:rsidRPr="00540FBB" w:rsidRDefault="00FB72C4" w:rsidP="00540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Svetom Ivanu Zelini, 13</w:t>
      </w:r>
      <w:r w:rsidR="00540F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travnja 2024</w:t>
      </w:r>
      <w:bookmarkStart w:id="1" w:name="_GoBack"/>
      <w:bookmarkEnd w:id="1"/>
      <w:r w:rsidR="00540FBB">
        <w:rPr>
          <w:rFonts w:ascii="Times New Roman" w:hAnsi="Times New Roman"/>
          <w:sz w:val="28"/>
          <w:szCs w:val="28"/>
        </w:rPr>
        <w:t>. g</w:t>
      </w:r>
      <w:r w:rsidR="00540FBB" w:rsidRPr="00540FBB">
        <w:rPr>
          <w:rFonts w:ascii="Times New Roman" w:hAnsi="Times New Roman"/>
          <w:sz w:val="28"/>
          <w:szCs w:val="28"/>
        </w:rPr>
        <w:t>odine</w:t>
      </w:r>
    </w:p>
    <w:p w:rsidR="00621AFC" w:rsidRDefault="00621AFC">
      <w:pPr>
        <w:rPr>
          <w:lang w:val="de-DE"/>
        </w:rPr>
      </w:pPr>
    </w:p>
    <w:p w:rsidR="00621AFC" w:rsidRPr="00C0280C" w:rsidRDefault="00621AFC">
      <w:r>
        <w:rPr>
          <w:rFonts w:cs="Calibri"/>
          <w:b/>
          <w:bCs/>
          <w:lang w:val="de-DE"/>
        </w:rPr>
        <w:t xml:space="preserve"> </w:t>
      </w:r>
      <w:r>
        <w:rPr>
          <w:lang w:val="de-DE"/>
        </w:rPr>
        <w:t xml:space="preserve">U _________________, </w:t>
      </w:r>
      <w:r w:rsidRPr="00C0280C">
        <w:t>dana ______________ 20__. godine</w:t>
      </w:r>
    </w:p>
    <w:p w:rsidR="00621AFC" w:rsidRDefault="00621AFC">
      <w:pPr>
        <w:jc w:val="center"/>
        <w:rPr>
          <w:lang w:val="de-D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"/>
        <w:gridCol w:w="3134"/>
        <w:gridCol w:w="1233"/>
        <w:gridCol w:w="2266"/>
        <w:gridCol w:w="1027"/>
        <w:gridCol w:w="1025"/>
      </w:tblGrid>
      <w:tr w:rsidR="00540FBB" w:rsidTr="00540FBB">
        <w:trPr>
          <w:trHeight w:hRule="exact" w:val="671"/>
        </w:trPr>
        <w:tc>
          <w:tcPr>
            <w:tcW w:w="324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pStyle w:val="Heading3"/>
            </w:pPr>
            <w:r>
              <w:rPr>
                <w:sz w:val="18"/>
              </w:rPr>
              <w:t>Broj</w:t>
            </w:r>
          </w:p>
        </w:tc>
        <w:tc>
          <w:tcPr>
            <w:tcW w:w="168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pStyle w:val="Heading2"/>
            </w:pPr>
            <w:r>
              <w:t>Ime (očevo) i prezime</w:t>
            </w:r>
          </w:p>
        </w:tc>
        <w:tc>
          <w:tcPr>
            <w:tcW w:w="66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 w:rsidP="004E1768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Broj osobne iskaznice</w:t>
            </w:r>
          </w:p>
        </w:tc>
        <w:tc>
          <w:tcPr>
            <w:tcW w:w="122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lang w:val="de-DE"/>
              </w:rPr>
              <w:t>OIB</w:t>
            </w:r>
          </w:p>
        </w:tc>
        <w:tc>
          <w:tcPr>
            <w:tcW w:w="55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540FBB" w:rsidRDefault="00540FBB">
            <w:pPr>
              <w:ind w:left="-108" w:right="-108"/>
              <w:jc w:val="center"/>
            </w:pPr>
            <w:r>
              <w:t>Godina starosti</w:t>
            </w:r>
          </w:p>
        </w:tc>
        <w:tc>
          <w:tcPr>
            <w:tcW w:w="55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</w:tcPr>
          <w:p w:rsidR="00540FBB" w:rsidRDefault="00540FBB">
            <w:pPr>
              <w:ind w:left="-108" w:right="-108"/>
              <w:jc w:val="center"/>
            </w:pPr>
            <w:r>
              <w:t>Veličina majice</w:t>
            </w:r>
          </w:p>
        </w:tc>
      </w:tr>
      <w:tr w:rsidR="00540FBB" w:rsidTr="00540FBB">
        <w:trPr>
          <w:trHeight w:hRule="exact" w:val="397"/>
        </w:trPr>
        <w:tc>
          <w:tcPr>
            <w:tcW w:w="32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</w:tr>
      <w:tr w:rsidR="00540FBB" w:rsidTr="00540FBB">
        <w:trPr>
          <w:trHeight w:hRule="exact" w:val="397"/>
        </w:trPr>
        <w:tc>
          <w:tcPr>
            <w:tcW w:w="324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40FBB" w:rsidRDefault="00540FBB">
            <w:pPr>
              <w:snapToGrid w:val="0"/>
              <w:jc w:val="center"/>
              <w:rPr>
                <w:lang w:val="de-DE"/>
              </w:rPr>
            </w:pPr>
          </w:p>
        </w:tc>
      </w:tr>
    </w:tbl>
    <w:p w:rsidR="00621AFC" w:rsidRDefault="00621AFC">
      <w:pPr>
        <w:jc w:val="center"/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621AFC" w:rsidRDefault="00621AFC">
      <w:pPr>
        <w:jc w:val="both"/>
      </w:pPr>
      <w:r>
        <w:t>U _________________________, dana _____ 20__. god.</w:t>
      </w:r>
    </w:p>
    <w:p w:rsidR="00621AFC" w:rsidRDefault="00621AFC">
      <w:pPr>
        <w:jc w:val="both"/>
      </w:pPr>
    </w:p>
    <w:p w:rsidR="00ED216C" w:rsidRDefault="00ED216C">
      <w:pPr>
        <w:jc w:val="both"/>
      </w:pPr>
    </w:p>
    <w:p w:rsidR="00621AFC" w:rsidRDefault="00246F7A">
      <w:pPr>
        <w:jc w:val="both"/>
      </w:pPr>
      <w:r>
        <w:rPr>
          <w:lang w:val="de-DE"/>
        </w:rPr>
        <w:t xml:space="preserve">                                                                   </w:t>
      </w:r>
      <w:r w:rsidR="00621AFC">
        <w:rPr>
          <w:lang w:val="de-DE"/>
        </w:rPr>
        <w:t xml:space="preserve">            </w:t>
      </w:r>
      <w:r w:rsidR="00621AFC">
        <w:t xml:space="preserve">M. P.       </w:t>
      </w:r>
      <w:r>
        <w:t xml:space="preserve">                 </w:t>
      </w:r>
      <w:r w:rsidR="00621AFC">
        <w:t xml:space="preserve">    </w:t>
      </w:r>
      <w:r w:rsidR="00540FBB">
        <w:t xml:space="preserve">           </w:t>
      </w:r>
      <w:r w:rsidR="00621AFC">
        <w:t xml:space="preserve">   Zapovjednik :</w:t>
      </w:r>
    </w:p>
    <w:p w:rsidR="00246F7A" w:rsidRDefault="00246F7A">
      <w:pPr>
        <w:jc w:val="both"/>
      </w:pPr>
    </w:p>
    <w:p w:rsidR="00621AFC" w:rsidRDefault="00246F7A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</w:t>
      </w:r>
      <w:r w:rsidR="00621AFC">
        <w:t xml:space="preserve">                                       </w:t>
      </w:r>
      <w:r>
        <w:t xml:space="preserve">     </w:t>
      </w:r>
      <w:r w:rsidR="00621AFC">
        <w:t xml:space="preserve">          </w:t>
      </w:r>
      <w:r>
        <w:t xml:space="preserve">   </w:t>
      </w:r>
      <w:r w:rsidR="00621AFC">
        <w:t xml:space="preserve">    ...............................................</w:t>
      </w:r>
    </w:p>
    <w:p w:rsidR="00621AFC" w:rsidRDefault="00621AFC" w:rsidP="00540FBB">
      <w:pPr>
        <w:rPr>
          <w:rFonts w:ascii="Arial" w:hAnsi="Arial" w:cs="Arial"/>
          <w:sz w:val="24"/>
          <w:szCs w:val="24"/>
        </w:rPr>
      </w:pPr>
    </w:p>
    <w:sectPr w:rsidR="00621AF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644" w:hanging="360"/>
      </w:pPr>
    </w:lvl>
  </w:abstractNum>
  <w:abstractNum w:abstractNumId="3">
    <w:nsid w:val="191B5D31"/>
    <w:multiLevelType w:val="hybridMultilevel"/>
    <w:tmpl w:val="55503C6E"/>
    <w:lvl w:ilvl="0" w:tplc="CE9AA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3E33"/>
    <w:multiLevelType w:val="multilevel"/>
    <w:tmpl w:val="4446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A25BE"/>
    <w:multiLevelType w:val="hybridMultilevel"/>
    <w:tmpl w:val="BF4408FA"/>
    <w:lvl w:ilvl="0" w:tplc="A9E438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6204A"/>
    <w:multiLevelType w:val="hybridMultilevel"/>
    <w:tmpl w:val="ACEEB6DC"/>
    <w:lvl w:ilvl="0" w:tplc="1576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452F56"/>
    <w:multiLevelType w:val="hybridMultilevel"/>
    <w:tmpl w:val="D1F65E16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6ED6"/>
    <w:multiLevelType w:val="multilevel"/>
    <w:tmpl w:val="C4FA1E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53953D9C"/>
    <w:multiLevelType w:val="hybridMultilevel"/>
    <w:tmpl w:val="387437FA"/>
    <w:lvl w:ilvl="0" w:tplc="C38412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317CAC"/>
    <w:multiLevelType w:val="hybridMultilevel"/>
    <w:tmpl w:val="F72AB058"/>
    <w:lvl w:ilvl="0" w:tplc="C540B8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E1E5D"/>
    <w:multiLevelType w:val="hybridMultilevel"/>
    <w:tmpl w:val="D5E68026"/>
    <w:lvl w:ilvl="0" w:tplc="83B6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B"/>
    <w:rsid w:val="00022BB7"/>
    <w:rsid w:val="0008056B"/>
    <w:rsid w:val="000D72E1"/>
    <w:rsid w:val="001031DA"/>
    <w:rsid w:val="00104530"/>
    <w:rsid w:val="00141E16"/>
    <w:rsid w:val="001501F5"/>
    <w:rsid w:val="0016785F"/>
    <w:rsid w:val="00167C53"/>
    <w:rsid w:val="00182BEB"/>
    <w:rsid w:val="00182EC7"/>
    <w:rsid w:val="001A21B7"/>
    <w:rsid w:val="001B1CCE"/>
    <w:rsid w:val="001B6C4E"/>
    <w:rsid w:val="001E37A9"/>
    <w:rsid w:val="00200BBB"/>
    <w:rsid w:val="00236C4A"/>
    <w:rsid w:val="00246F7A"/>
    <w:rsid w:val="00260E17"/>
    <w:rsid w:val="002965DC"/>
    <w:rsid w:val="002C686D"/>
    <w:rsid w:val="002E3887"/>
    <w:rsid w:val="002F719F"/>
    <w:rsid w:val="00393B07"/>
    <w:rsid w:val="00430221"/>
    <w:rsid w:val="00432E9C"/>
    <w:rsid w:val="00467578"/>
    <w:rsid w:val="004927C4"/>
    <w:rsid w:val="004E1768"/>
    <w:rsid w:val="0050546F"/>
    <w:rsid w:val="00505BE8"/>
    <w:rsid w:val="0053784E"/>
    <w:rsid w:val="00540FBB"/>
    <w:rsid w:val="005463CE"/>
    <w:rsid w:val="00562552"/>
    <w:rsid w:val="00562DBF"/>
    <w:rsid w:val="00566BD9"/>
    <w:rsid w:val="00570FB5"/>
    <w:rsid w:val="00581320"/>
    <w:rsid w:val="005C0E30"/>
    <w:rsid w:val="005C3B50"/>
    <w:rsid w:val="005C60DC"/>
    <w:rsid w:val="005E1ACF"/>
    <w:rsid w:val="00616226"/>
    <w:rsid w:val="00621AFC"/>
    <w:rsid w:val="00623A68"/>
    <w:rsid w:val="00666FEF"/>
    <w:rsid w:val="0069675E"/>
    <w:rsid w:val="006D544F"/>
    <w:rsid w:val="0070293B"/>
    <w:rsid w:val="00765733"/>
    <w:rsid w:val="00780D04"/>
    <w:rsid w:val="007B3EE8"/>
    <w:rsid w:val="007D203F"/>
    <w:rsid w:val="007F1E65"/>
    <w:rsid w:val="007F6165"/>
    <w:rsid w:val="00800D25"/>
    <w:rsid w:val="00831613"/>
    <w:rsid w:val="00856E62"/>
    <w:rsid w:val="00871E86"/>
    <w:rsid w:val="008A23FD"/>
    <w:rsid w:val="008B33FE"/>
    <w:rsid w:val="008B7BED"/>
    <w:rsid w:val="008C3854"/>
    <w:rsid w:val="008F3A5C"/>
    <w:rsid w:val="00925B21"/>
    <w:rsid w:val="00927B8C"/>
    <w:rsid w:val="00933F54"/>
    <w:rsid w:val="00985E73"/>
    <w:rsid w:val="009B4828"/>
    <w:rsid w:val="009C542D"/>
    <w:rsid w:val="009E610B"/>
    <w:rsid w:val="00A0703C"/>
    <w:rsid w:val="00A07795"/>
    <w:rsid w:val="00A47090"/>
    <w:rsid w:val="00A65E41"/>
    <w:rsid w:val="00B37844"/>
    <w:rsid w:val="00B4247D"/>
    <w:rsid w:val="00B5168F"/>
    <w:rsid w:val="00B57F1B"/>
    <w:rsid w:val="00B621AC"/>
    <w:rsid w:val="00BC62EE"/>
    <w:rsid w:val="00BD078F"/>
    <w:rsid w:val="00BE7E92"/>
    <w:rsid w:val="00BF7D99"/>
    <w:rsid w:val="00C0280C"/>
    <w:rsid w:val="00C3013E"/>
    <w:rsid w:val="00C45A1C"/>
    <w:rsid w:val="00C657C1"/>
    <w:rsid w:val="00CC0FD4"/>
    <w:rsid w:val="00D336E9"/>
    <w:rsid w:val="00D73F83"/>
    <w:rsid w:val="00DC478B"/>
    <w:rsid w:val="00DC55C8"/>
    <w:rsid w:val="00DF54B8"/>
    <w:rsid w:val="00E6779B"/>
    <w:rsid w:val="00E87711"/>
    <w:rsid w:val="00EA62BD"/>
    <w:rsid w:val="00EB471E"/>
    <w:rsid w:val="00EC03D3"/>
    <w:rsid w:val="00ED216C"/>
    <w:rsid w:val="00ED7A9E"/>
    <w:rsid w:val="00EF4887"/>
    <w:rsid w:val="00F2440E"/>
    <w:rsid w:val="00F63999"/>
    <w:rsid w:val="00F75F97"/>
    <w:rsid w:val="00FB72C4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ZaglavljeChar">
    <w:name w:val="Zaglavlje Char"/>
    <w:rPr>
      <w:sz w:val="22"/>
      <w:szCs w:val="22"/>
    </w:rPr>
  </w:style>
  <w:style w:type="character" w:customStyle="1" w:styleId="PodnojeChar">
    <w:name w:val="Podnožje Char"/>
    <w:rPr>
      <w:sz w:val="22"/>
      <w:szCs w:val="22"/>
    </w:rPr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sz w:val="28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ilnaslova">
    <w:name w:val="Stil naslova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F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10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31DA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31DA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ZaglavljeChar">
    <w:name w:val="Zaglavlje Char"/>
    <w:rPr>
      <w:sz w:val="22"/>
      <w:szCs w:val="22"/>
    </w:rPr>
  </w:style>
  <w:style w:type="character" w:customStyle="1" w:styleId="PodnojeChar">
    <w:name w:val="Podnožje Char"/>
    <w:rPr>
      <w:sz w:val="22"/>
      <w:szCs w:val="22"/>
    </w:rPr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sz w:val="28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ilnaslova">
    <w:name w:val="Stil naslova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F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10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31DA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31DA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AB46-D104-4F8C-B7A9-C9B3BA26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Jurman</dc:creator>
  <cp:lastModifiedBy>Jeff Seid</cp:lastModifiedBy>
  <cp:revision>3</cp:revision>
  <cp:lastPrinted>1900-12-31T23:00:00Z</cp:lastPrinted>
  <dcterms:created xsi:type="dcterms:W3CDTF">2023-03-28T16:37:00Z</dcterms:created>
  <dcterms:modified xsi:type="dcterms:W3CDTF">2024-03-14T10:51:00Z</dcterms:modified>
</cp:coreProperties>
</file>